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F8" w:rsidRDefault="003A5BF8" w:rsidP="003A5B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A5BF8">
        <w:rPr>
          <w:rFonts w:ascii="Times New Roman" w:eastAsia="Times New Roman" w:hAnsi="Times New Roman" w:cs="Times New Roman"/>
          <w:sz w:val="28"/>
          <w:szCs w:val="28"/>
        </w:rPr>
        <w:t>What are the main steps followed when solving a problem?</w:t>
      </w:r>
    </w:p>
    <w:p w:rsidR="003A5BF8" w:rsidRPr="003A5BF8" w:rsidRDefault="003A5BF8" w:rsidP="003A5BF8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F8">
        <w:rPr>
          <w:rFonts w:ascii="Times New Roman" w:eastAsia="Times New Roman" w:hAnsi="Times New Roman" w:cs="Times New Roman"/>
          <w:sz w:val="28"/>
          <w:szCs w:val="28"/>
        </w:rPr>
        <w:t>Define information system.</w:t>
      </w:r>
    </w:p>
    <w:p w:rsidR="003A5BF8" w:rsidRPr="003A5BF8" w:rsidRDefault="003A5BF8" w:rsidP="003A5BF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BF8">
        <w:rPr>
          <w:rFonts w:ascii="Times New Roman" w:eastAsia="Times New Roman" w:hAnsi="Times New Roman" w:cs="Times New Roman"/>
          <w:sz w:val="28"/>
          <w:szCs w:val="28"/>
        </w:rPr>
        <w:t>What are the five phases of the SDLC?</w:t>
      </w:r>
    </w:p>
    <w:p w:rsidR="003A5BF8" w:rsidRPr="003A5BF8" w:rsidRDefault="003A5BF8" w:rsidP="003A5BF8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5BF8">
        <w:rPr>
          <w:rFonts w:ascii="Times New Roman" w:eastAsia="Times New Roman" w:hAnsi="Times New Roman" w:cs="Times New Roman"/>
          <w:sz w:val="28"/>
          <w:szCs w:val="28"/>
        </w:rPr>
        <w:t>What is the objective of each phase of the SDLC? Describe each objective briefly.</w:t>
      </w:r>
    </w:p>
    <w:p w:rsidR="003A5BF8" w:rsidRDefault="003A5BF8" w:rsidP="003A5BF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BF8">
        <w:rPr>
          <w:rFonts w:ascii="Times New Roman" w:hAnsi="Times New Roman" w:cs="Times New Roman"/>
          <w:sz w:val="28"/>
          <w:szCs w:val="28"/>
        </w:rPr>
        <w:t xml:space="preserve">What is the main approaches </w:t>
      </w:r>
      <w:proofErr w:type="gramStart"/>
      <w:r w:rsidRPr="003A5BF8">
        <w:rPr>
          <w:rFonts w:ascii="Times New Roman" w:hAnsi="Times New Roman" w:cs="Times New Roman"/>
          <w:sz w:val="28"/>
          <w:szCs w:val="28"/>
        </w:rPr>
        <w:t>for</w:t>
      </w:r>
      <w:r w:rsidRPr="003A5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5BF8">
        <w:rPr>
          <w:rFonts w:ascii="Times New Roman" w:hAnsi="Times New Roman" w:cs="Times New Roman"/>
          <w:sz w:val="28"/>
          <w:szCs w:val="28"/>
        </w:rPr>
        <w:t xml:space="preserve"> </w:t>
      </w:r>
      <w:r w:rsidRPr="003A5BF8">
        <w:rPr>
          <w:rFonts w:ascii="Times New Roman" w:eastAsia="Times New Roman" w:hAnsi="Times New Roman" w:cs="Times New Roman"/>
          <w:sz w:val="28"/>
          <w:szCs w:val="28"/>
        </w:rPr>
        <w:t>SDLC</w:t>
      </w:r>
      <w:proofErr w:type="gramEnd"/>
      <w:r w:rsidRPr="003A5BF8">
        <w:rPr>
          <w:rFonts w:ascii="Times New Roman" w:hAnsi="Times New Roman" w:cs="Times New Roman"/>
          <w:sz w:val="28"/>
          <w:szCs w:val="28"/>
        </w:rPr>
        <w:t>?</w:t>
      </w:r>
    </w:p>
    <w:p w:rsidR="003A5BF8" w:rsidRDefault="003A5BF8" w:rsidP="003A5BF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A5BF8" w:rsidRPr="003A5BF8" w:rsidRDefault="004361F3" w:rsidP="003A5BF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5BF8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gramStart"/>
      <w:r w:rsidRPr="003A5BF8">
        <w:rPr>
          <w:rFonts w:ascii="Times New Roman" w:hAnsi="Times New Roman" w:cs="Times New Roman"/>
          <w:sz w:val="28"/>
          <w:szCs w:val="28"/>
        </w:rPr>
        <w:t>model ?</w:t>
      </w:r>
      <w:proofErr w:type="gramEnd"/>
      <w:r w:rsidRPr="003A5B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BF8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Pr="003A5BF8">
        <w:rPr>
          <w:rFonts w:ascii="Times New Roman" w:hAnsi="Times New Roman" w:cs="Times New Roman"/>
          <w:sz w:val="28"/>
          <w:szCs w:val="28"/>
        </w:rPr>
        <w:t xml:space="preserve"> types with </w:t>
      </w:r>
      <w:proofErr w:type="spellStart"/>
      <w:r w:rsidRPr="003A5BF8">
        <w:rPr>
          <w:rFonts w:ascii="Times New Roman" w:hAnsi="Times New Roman" w:cs="Times New Roman"/>
          <w:sz w:val="28"/>
          <w:szCs w:val="28"/>
        </w:rPr>
        <w:t>breif</w:t>
      </w:r>
      <w:proofErr w:type="spellEnd"/>
      <w:r w:rsidRPr="003A5BF8">
        <w:rPr>
          <w:rFonts w:ascii="Times New Roman" w:hAnsi="Times New Roman" w:cs="Times New Roman"/>
          <w:sz w:val="28"/>
          <w:szCs w:val="28"/>
        </w:rPr>
        <w:t xml:space="preserve"> explanation ?</w:t>
      </w:r>
    </w:p>
    <w:p w:rsidR="003A5BF8" w:rsidRPr="003A5BF8" w:rsidRDefault="003A5BF8" w:rsidP="003A5BF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3A5BF8" w:rsidRPr="003A5BF8" w:rsidRDefault="004361F3" w:rsidP="003A5B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5BF8">
        <w:rPr>
          <w:rFonts w:ascii="Times New Roman" w:hAnsi="Times New Roman" w:cs="Times New Roman"/>
          <w:sz w:val="28"/>
          <w:szCs w:val="28"/>
        </w:rPr>
        <w:t>What is Reasons for Project Failure?</w:t>
      </w:r>
    </w:p>
    <w:p w:rsidR="003A5BF8" w:rsidRPr="003A5BF8" w:rsidRDefault="003A5BF8" w:rsidP="003A5B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A5BF8" w:rsidRPr="003A5BF8" w:rsidRDefault="004361F3" w:rsidP="003A5B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A5BF8">
        <w:rPr>
          <w:rFonts w:ascii="Times New Roman" w:hAnsi="Times New Roman" w:cs="Times New Roman"/>
          <w:sz w:val="28"/>
          <w:szCs w:val="28"/>
        </w:rPr>
        <w:t xml:space="preserve">What is project </w:t>
      </w:r>
      <w:proofErr w:type="gramStart"/>
      <w:r w:rsidRPr="003A5BF8">
        <w:rPr>
          <w:rFonts w:ascii="Times New Roman" w:hAnsi="Times New Roman" w:cs="Times New Roman"/>
          <w:sz w:val="28"/>
          <w:szCs w:val="28"/>
        </w:rPr>
        <w:t>management ?</w:t>
      </w:r>
      <w:proofErr w:type="gramEnd"/>
    </w:p>
    <w:p w:rsidR="003A5BF8" w:rsidRPr="003A5BF8" w:rsidRDefault="003A5BF8" w:rsidP="003A5BF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361F3" w:rsidRPr="003A5BF8" w:rsidRDefault="004361F3" w:rsidP="003A5BF8">
      <w:pPr>
        <w:pStyle w:val="ListParagraph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5BF8">
        <w:rPr>
          <w:rFonts w:ascii="Times New Roman" w:eastAsia="Times New Roman" w:hAnsi="Times New Roman" w:cs="Times New Roman"/>
          <w:sz w:val="28"/>
          <w:szCs w:val="28"/>
        </w:rPr>
        <w:t>What are three reasons projects are initiated?</w:t>
      </w:r>
    </w:p>
    <w:p w:rsidR="004361F3" w:rsidRPr="003A5BF8" w:rsidRDefault="004361F3" w:rsidP="003A5BF8">
      <w:pPr>
        <w:pStyle w:val="BodyTextIndent"/>
        <w:rPr>
          <w:sz w:val="28"/>
          <w:szCs w:val="28"/>
        </w:rPr>
      </w:pPr>
    </w:p>
    <w:p w:rsidR="004361F3" w:rsidRPr="003A5BF8" w:rsidRDefault="004361F3" w:rsidP="003A5BF8">
      <w:pPr>
        <w:rPr>
          <w:rFonts w:ascii="Times New Roman" w:hAnsi="Times New Roman" w:cs="Times New Roman"/>
          <w:sz w:val="28"/>
          <w:szCs w:val="28"/>
        </w:rPr>
      </w:pPr>
    </w:p>
    <w:sectPr w:rsidR="004361F3" w:rsidRPr="003A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56BC2448"/>
    <w:multiLevelType w:val="hybridMultilevel"/>
    <w:tmpl w:val="535EA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20949"/>
    <w:multiLevelType w:val="hybridMultilevel"/>
    <w:tmpl w:val="CCAE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361F3"/>
    <w:rsid w:val="003A5BF8"/>
    <w:rsid w:val="004361F3"/>
    <w:rsid w:val="00B0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4361F3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61F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3A5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Soha</dc:creator>
  <cp:keywords/>
  <dc:description/>
  <cp:lastModifiedBy>Rony</cp:lastModifiedBy>
  <cp:revision>3</cp:revision>
  <dcterms:created xsi:type="dcterms:W3CDTF">2012-10-01T22:34:00Z</dcterms:created>
  <dcterms:modified xsi:type="dcterms:W3CDTF">2012-10-03T10:02:00Z</dcterms:modified>
</cp:coreProperties>
</file>